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2C9" w:rsidRDefault="00D612C9">
      <w:pPr>
        <w:pStyle w:val="Stopka"/>
        <w:jc w:val="center"/>
        <w:rPr>
          <w:sz w:val="18"/>
          <w:szCs w:val="18"/>
        </w:rPr>
      </w:pPr>
    </w:p>
    <w:p w:rsidR="007F3E2B" w:rsidRDefault="007F3E2B">
      <w:pPr>
        <w:pStyle w:val="Stopka"/>
        <w:jc w:val="center"/>
        <w:rPr>
          <w:sz w:val="18"/>
          <w:szCs w:val="18"/>
        </w:rPr>
      </w:pPr>
    </w:p>
    <w:p w:rsidR="007F3E2B" w:rsidRDefault="007F3E2B">
      <w:pPr>
        <w:pStyle w:val="Stopka"/>
        <w:jc w:val="center"/>
        <w:rPr>
          <w:sz w:val="18"/>
          <w:szCs w:val="18"/>
        </w:rPr>
      </w:pPr>
    </w:p>
    <w:p w:rsidR="00D612C9" w:rsidRDefault="00D612C9">
      <w:pPr>
        <w:pStyle w:val="Stopka"/>
        <w:jc w:val="center"/>
        <w:rPr>
          <w:sz w:val="18"/>
          <w:szCs w:val="18"/>
        </w:rPr>
      </w:pPr>
    </w:p>
    <w:p w:rsidR="00D612C9" w:rsidRDefault="00D612C9">
      <w:pPr>
        <w:pStyle w:val="Stopka"/>
        <w:jc w:val="center"/>
      </w:pPr>
      <w:r>
        <w:rPr>
          <w:b/>
          <w:sz w:val="22"/>
          <w:szCs w:val="22"/>
        </w:rPr>
        <w:t>Strategia Rozwiązywania Problemów Społecznych Miasta Tczewa na lata 2021-2027</w:t>
      </w:r>
    </w:p>
    <w:p w:rsidR="00D612C9" w:rsidRDefault="00D612C9">
      <w:pPr>
        <w:rPr>
          <w:b/>
          <w:sz w:val="22"/>
          <w:szCs w:val="22"/>
        </w:rPr>
      </w:pPr>
    </w:p>
    <w:p w:rsidR="00D612C9" w:rsidRDefault="00D612C9">
      <w:pPr>
        <w:ind w:left="142" w:hanging="142"/>
      </w:pPr>
      <w:r>
        <w:rPr>
          <w:rFonts w:eastAsia="Times New Roman"/>
        </w:rPr>
        <w:t xml:space="preserve">                                               </w:t>
      </w:r>
      <w:r>
        <w:rPr>
          <w:b/>
        </w:rPr>
        <w:t>Formularz Konsultacji Społecznych</w:t>
      </w:r>
    </w:p>
    <w:p w:rsidR="00D612C9" w:rsidRDefault="00D612C9">
      <w:pPr>
        <w:ind w:left="142" w:hanging="142"/>
        <w:rPr>
          <w:b/>
        </w:rPr>
      </w:pPr>
    </w:p>
    <w:p w:rsidR="00D612C9" w:rsidRDefault="00D612C9">
      <w:pPr>
        <w:pStyle w:val="akapitzlistcxsppierwsze"/>
        <w:numPr>
          <w:ilvl w:val="0"/>
          <w:numId w:val="3"/>
        </w:numPr>
        <w:spacing w:before="0" w:after="0"/>
        <w:ind w:left="284" w:hanging="284"/>
        <w:contextualSpacing/>
      </w:pPr>
      <w:r>
        <w:t>Dane uczestnika konsultacji społecznych:</w:t>
      </w:r>
    </w:p>
    <w:p w:rsidR="00D612C9" w:rsidRDefault="00D612C9">
      <w:pPr>
        <w:pStyle w:val="Akapitzlist"/>
        <w:rPr>
          <w:rFonts w:ascii="Times New Roman" w:hAnsi="Times New Roman" w:cs="Times New Roman"/>
        </w:rPr>
      </w:pPr>
    </w:p>
    <w:tbl>
      <w:tblPr>
        <w:tblW w:w="0" w:type="auto"/>
        <w:tblInd w:w="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"/>
        <w:gridCol w:w="2209"/>
        <w:gridCol w:w="6155"/>
      </w:tblGrid>
      <w:tr w:rsidR="00D612C9">
        <w:trPr>
          <w:trHeight w:val="208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2C9" w:rsidRDefault="00D612C9">
            <w:r>
              <w:t>1.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2C9" w:rsidRDefault="00D612C9">
            <w:r>
              <w:t>Imię i nazwisko:</w:t>
            </w:r>
          </w:p>
          <w:p w:rsidR="00D612C9" w:rsidRDefault="00D612C9"/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C9" w:rsidRDefault="00D612C9">
            <w:pPr>
              <w:snapToGrid w:val="0"/>
            </w:pPr>
          </w:p>
        </w:tc>
      </w:tr>
      <w:tr w:rsidR="00D612C9">
        <w:trPr>
          <w:trHeight w:val="296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2C9" w:rsidRDefault="00D612C9">
            <w:r>
              <w:t>2.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2C9" w:rsidRDefault="00D612C9">
            <w:r>
              <w:t>Nazwa instytucji/ organizacji :</w:t>
            </w:r>
          </w:p>
          <w:p w:rsidR="00D612C9" w:rsidRDefault="00D612C9"/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C9" w:rsidRDefault="00D612C9">
            <w:pPr>
              <w:snapToGrid w:val="0"/>
            </w:pPr>
          </w:p>
        </w:tc>
      </w:tr>
      <w:tr w:rsidR="00D612C9">
        <w:trPr>
          <w:trHeight w:val="296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2C9" w:rsidRDefault="00D612C9">
            <w:r>
              <w:t>3.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2C9" w:rsidRDefault="00D612C9">
            <w:r>
              <w:t>Telefon/ e-mail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C9" w:rsidRDefault="00D612C9">
            <w:pPr>
              <w:snapToGrid w:val="0"/>
            </w:pPr>
          </w:p>
        </w:tc>
      </w:tr>
    </w:tbl>
    <w:p w:rsidR="00D612C9" w:rsidRDefault="00D612C9"/>
    <w:p w:rsidR="00D612C9" w:rsidRDefault="00D612C9">
      <w:pPr>
        <w:pStyle w:val="akapitzlistcxsppierwsze"/>
        <w:numPr>
          <w:ilvl w:val="0"/>
          <w:numId w:val="3"/>
        </w:numPr>
        <w:spacing w:before="0" w:after="0"/>
        <w:ind w:left="284" w:hanging="284"/>
        <w:contextualSpacing/>
      </w:pPr>
      <w:r>
        <w:t xml:space="preserve">Zgłaszane uwagi, propozycje do przedstawionego projektu Strategii Rozwiązywania </w:t>
      </w:r>
    </w:p>
    <w:p w:rsidR="00D612C9" w:rsidRDefault="00D612C9">
      <w:pPr>
        <w:pStyle w:val="akapitzlistcxsppierwsze"/>
        <w:spacing w:before="0" w:after="0"/>
        <w:ind w:left="720"/>
        <w:contextualSpacing/>
      </w:pPr>
      <w:r>
        <w:t>Problemów Społecznych Miasta Tczewa na lata 2021-2027.</w:t>
      </w:r>
    </w:p>
    <w:p w:rsidR="00D612C9" w:rsidRDefault="00D612C9">
      <w:pPr>
        <w:pStyle w:val="Akapitzlist"/>
        <w:rPr>
          <w:rFonts w:ascii="Times New Roman" w:hAnsi="Times New Roman" w:cs="Times New Roman"/>
        </w:rPr>
      </w:pPr>
    </w:p>
    <w:tbl>
      <w:tblPr>
        <w:tblW w:w="0" w:type="auto"/>
        <w:tblInd w:w="-2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"/>
        <w:gridCol w:w="2140"/>
        <w:gridCol w:w="1984"/>
        <w:gridCol w:w="2410"/>
        <w:gridCol w:w="2094"/>
      </w:tblGrid>
      <w:tr w:rsidR="00D612C9">
        <w:trPr>
          <w:trHeight w:val="502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2C9" w:rsidRDefault="00D612C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612C9" w:rsidRDefault="00D612C9">
            <w:pPr>
              <w:jc w:val="center"/>
            </w:pPr>
            <w:r>
              <w:rPr>
                <w:sz w:val="18"/>
                <w:szCs w:val="18"/>
              </w:rPr>
              <w:t>Lp.</w:t>
            </w:r>
          </w:p>
          <w:p w:rsidR="00D612C9" w:rsidRDefault="00D61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2C9" w:rsidRDefault="00D612C9">
            <w:pPr>
              <w:snapToGrid w:val="0"/>
              <w:rPr>
                <w:sz w:val="18"/>
                <w:szCs w:val="18"/>
              </w:rPr>
            </w:pPr>
          </w:p>
          <w:p w:rsidR="00D612C9" w:rsidRDefault="00D612C9">
            <w:pPr>
              <w:jc w:val="center"/>
            </w:pPr>
            <w:r>
              <w:rPr>
                <w:sz w:val="18"/>
                <w:szCs w:val="18"/>
              </w:rPr>
              <w:t>CZĘŚĆ DOKUMENTU, KTÓREGO DOTYCZY UWAGA (ROZDZIAŁ, NUMER STRONY)</w:t>
            </w:r>
          </w:p>
          <w:p w:rsidR="00D612C9" w:rsidRDefault="00D612C9">
            <w:pPr>
              <w:jc w:val="center"/>
            </w:pPr>
            <w:r>
              <w:rPr>
                <w:sz w:val="18"/>
                <w:szCs w:val="18"/>
              </w:rPr>
              <w:t>W przypadku celu strategicznego prosimy o określenie numeru celu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2C9" w:rsidRDefault="00D612C9">
            <w:pPr>
              <w:ind w:left="65" w:hanging="142"/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</w:p>
          <w:p w:rsidR="00D612C9" w:rsidRDefault="00D612C9">
            <w:pPr>
              <w:ind w:left="65" w:hanging="142"/>
              <w:jc w:val="center"/>
            </w:pPr>
            <w:r>
              <w:rPr>
                <w:sz w:val="18"/>
                <w:szCs w:val="18"/>
              </w:rPr>
              <w:t>obecne brzmienie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2C9" w:rsidRDefault="00D612C9">
            <w:pPr>
              <w:snapToGrid w:val="0"/>
              <w:ind w:left="65" w:hanging="142"/>
              <w:rPr>
                <w:sz w:val="18"/>
                <w:szCs w:val="18"/>
              </w:rPr>
            </w:pPr>
          </w:p>
          <w:p w:rsidR="00D612C9" w:rsidRDefault="00D612C9">
            <w:pPr>
              <w:ind w:left="65" w:hanging="142"/>
              <w:jc w:val="center"/>
            </w:pPr>
            <w:r>
              <w:rPr>
                <w:sz w:val="18"/>
                <w:szCs w:val="18"/>
              </w:rPr>
              <w:t>proponowane brzmienie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C9" w:rsidRDefault="00D612C9">
            <w:pPr>
              <w:ind w:left="65" w:hanging="142"/>
            </w:pPr>
            <w:r>
              <w:rPr>
                <w:rFonts w:eastAsia="Times New Roman"/>
                <w:sz w:val="18"/>
                <w:szCs w:val="18"/>
              </w:rPr>
              <w:t xml:space="preserve">     </w:t>
            </w:r>
          </w:p>
          <w:p w:rsidR="00D612C9" w:rsidRDefault="00D612C9">
            <w:pPr>
              <w:ind w:left="65" w:hanging="142"/>
            </w:pPr>
            <w:r>
              <w:rPr>
                <w:rFonts w:eastAsia="Times New Roman"/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>uzasadnienie</w:t>
            </w:r>
          </w:p>
        </w:tc>
      </w:tr>
      <w:tr w:rsidR="00D612C9">
        <w:trPr>
          <w:trHeight w:val="577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2C9" w:rsidRDefault="00D612C9">
            <w:pPr>
              <w:snapToGrid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2C9" w:rsidRDefault="00D612C9">
            <w:pPr>
              <w:snapToGrid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2C9" w:rsidRDefault="00D612C9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2C9" w:rsidRDefault="00D612C9">
            <w:pPr>
              <w:snapToGrid w:val="0"/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C9" w:rsidRDefault="00D612C9">
            <w:pPr>
              <w:snapToGrid w:val="0"/>
            </w:pPr>
          </w:p>
        </w:tc>
      </w:tr>
      <w:tr w:rsidR="00D612C9">
        <w:trPr>
          <w:trHeight w:val="577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2C9" w:rsidRDefault="00D612C9">
            <w:pPr>
              <w:snapToGrid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2C9" w:rsidRDefault="00D612C9">
            <w:pPr>
              <w:snapToGrid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2C9" w:rsidRDefault="00D612C9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2C9" w:rsidRDefault="00D612C9">
            <w:pPr>
              <w:snapToGrid w:val="0"/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C9" w:rsidRDefault="00D612C9">
            <w:pPr>
              <w:snapToGrid w:val="0"/>
            </w:pPr>
          </w:p>
        </w:tc>
      </w:tr>
    </w:tbl>
    <w:p w:rsidR="00D612C9" w:rsidRDefault="00D612C9"/>
    <w:p w:rsidR="00D612C9" w:rsidRDefault="00D612C9">
      <w:pPr>
        <w:tabs>
          <w:tab w:val="left" w:pos="1276"/>
        </w:tabs>
      </w:pPr>
      <w:r>
        <w:t>Propozycje uzupełnień (innych niż wymienione powyżej), zmian przedstawionego dokumentu wraz z uzasadnieniem:</w:t>
      </w:r>
    </w:p>
    <w:p w:rsidR="00D612C9" w:rsidRDefault="00D612C9">
      <w:pPr>
        <w:tabs>
          <w:tab w:val="left" w:pos="1276"/>
        </w:tabs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06"/>
        <w:gridCol w:w="4626"/>
      </w:tblGrid>
      <w:tr w:rsidR="00D612C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2C9" w:rsidRDefault="00D612C9">
            <w:pPr>
              <w:tabs>
                <w:tab w:val="left" w:pos="1276"/>
              </w:tabs>
              <w:jc w:val="center"/>
            </w:pPr>
            <w:r>
              <w:t>TREŚĆ PROPOZYCJI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C9" w:rsidRDefault="00D612C9">
            <w:pPr>
              <w:tabs>
                <w:tab w:val="left" w:pos="1276"/>
              </w:tabs>
              <w:jc w:val="center"/>
            </w:pPr>
            <w:r>
              <w:t>UZASADNIENIE</w:t>
            </w:r>
          </w:p>
        </w:tc>
      </w:tr>
      <w:tr w:rsidR="00D612C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2C9" w:rsidRDefault="00D612C9">
            <w:pPr>
              <w:tabs>
                <w:tab w:val="left" w:pos="1276"/>
              </w:tabs>
              <w:snapToGrid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C9" w:rsidRDefault="00D612C9">
            <w:pPr>
              <w:tabs>
                <w:tab w:val="left" w:pos="1276"/>
              </w:tabs>
              <w:snapToGrid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D612C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2C9" w:rsidRDefault="00D612C9">
            <w:pPr>
              <w:tabs>
                <w:tab w:val="left" w:pos="1276"/>
              </w:tabs>
              <w:snapToGrid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C9" w:rsidRDefault="00D612C9">
            <w:pPr>
              <w:tabs>
                <w:tab w:val="left" w:pos="1276"/>
              </w:tabs>
              <w:snapToGrid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 w:rsidR="00D612C9" w:rsidRDefault="00D612C9">
      <w:pPr>
        <w:tabs>
          <w:tab w:val="left" w:pos="1276"/>
        </w:tabs>
      </w:pPr>
    </w:p>
    <w:p w:rsidR="00D612C9" w:rsidRDefault="00D612C9">
      <w:pPr>
        <w:tabs>
          <w:tab w:val="left" w:pos="1276"/>
        </w:tabs>
        <w:jc w:val="both"/>
      </w:pPr>
      <w:r>
        <w:rPr>
          <w:sz w:val="16"/>
          <w:szCs w:val="16"/>
        </w:rPr>
        <w:t xml:space="preserve">Wyrażam zgodę na gromadzenie, przetwarzanie i przekazywanie moich danych osobowych, zbieranych w celu przeprowadzenia konsultacji społecznych dotyczących Strategii Rozwiązywania Problemów Społecznych Miasta Tczewa na lata 2021-2027 zgodnie z ustawą z dnia 10 maja 2018 roku o ochronie danych osobowych ( 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 xml:space="preserve">. Dz.U z 2018 r. poz. 1000) oraz art. 6 ust. 1 </w:t>
      </w:r>
      <w:proofErr w:type="spellStart"/>
      <w:r>
        <w:rPr>
          <w:sz w:val="16"/>
          <w:szCs w:val="16"/>
        </w:rPr>
        <w:t>lit.a</w:t>
      </w:r>
      <w:proofErr w:type="spellEnd"/>
      <w:r>
        <w:rPr>
          <w:sz w:val="16"/>
          <w:szCs w:val="16"/>
        </w:rPr>
        <w:t xml:space="preserve"> w związku z art.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„RODO”/</w:t>
      </w:r>
      <w:proofErr w:type="spellStart"/>
      <w:r>
        <w:rPr>
          <w:sz w:val="16"/>
          <w:szCs w:val="16"/>
        </w:rPr>
        <w:t>Dz.Urz.UE</w:t>
      </w:r>
      <w:proofErr w:type="spellEnd"/>
      <w:r>
        <w:rPr>
          <w:sz w:val="16"/>
          <w:szCs w:val="16"/>
        </w:rPr>
        <w:t xml:space="preserve"> L 119/1/.</w:t>
      </w:r>
    </w:p>
    <w:p w:rsidR="00633E34" w:rsidRDefault="00633E34">
      <w:pPr>
        <w:tabs>
          <w:tab w:val="left" w:pos="1276"/>
        </w:tabs>
        <w:ind w:left="5664"/>
        <w:rPr>
          <w:sz w:val="16"/>
          <w:szCs w:val="16"/>
        </w:rPr>
      </w:pPr>
    </w:p>
    <w:p w:rsidR="00633E34" w:rsidRDefault="00633E34">
      <w:pPr>
        <w:tabs>
          <w:tab w:val="left" w:pos="1276"/>
        </w:tabs>
        <w:ind w:left="5664"/>
        <w:rPr>
          <w:sz w:val="16"/>
          <w:szCs w:val="16"/>
        </w:rPr>
      </w:pPr>
    </w:p>
    <w:p w:rsidR="00633E34" w:rsidRDefault="00633E34">
      <w:pPr>
        <w:tabs>
          <w:tab w:val="left" w:pos="1276"/>
        </w:tabs>
        <w:ind w:left="5664"/>
        <w:rPr>
          <w:sz w:val="16"/>
          <w:szCs w:val="16"/>
        </w:rPr>
      </w:pPr>
    </w:p>
    <w:p w:rsidR="00633E34" w:rsidRDefault="00633E34">
      <w:pPr>
        <w:tabs>
          <w:tab w:val="left" w:pos="1276"/>
        </w:tabs>
        <w:ind w:left="5664"/>
        <w:rPr>
          <w:sz w:val="16"/>
          <w:szCs w:val="16"/>
        </w:rPr>
      </w:pPr>
    </w:p>
    <w:p w:rsidR="00633E34" w:rsidRDefault="00633E34">
      <w:pPr>
        <w:tabs>
          <w:tab w:val="left" w:pos="1276"/>
        </w:tabs>
        <w:ind w:left="5664"/>
        <w:rPr>
          <w:sz w:val="16"/>
          <w:szCs w:val="16"/>
        </w:rPr>
      </w:pPr>
    </w:p>
    <w:p w:rsidR="00D612C9" w:rsidRDefault="00D612C9">
      <w:pPr>
        <w:tabs>
          <w:tab w:val="left" w:pos="1276"/>
        </w:tabs>
        <w:ind w:left="5664"/>
      </w:pPr>
      <w:bookmarkStart w:id="0" w:name="_GoBack"/>
      <w:bookmarkEnd w:id="0"/>
      <w:r>
        <w:rPr>
          <w:sz w:val="16"/>
          <w:szCs w:val="16"/>
        </w:rPr>
        <w:t>………………………………………………………</w:t>
      </w:r>
    </w:p>
    <w:p w:rsidR="00D612C9" w:rsidRDefault="00D612C9">
      <w:pPr>
        <w:tabs>
          <w:tab w:val="left" w:pos="1276"/>
        </w:tabs>
        <w:ind w:left="5664"/>
      </w:pPr>
      <w:r>
        <w:rPr>
          <w:rFonts w:eastAsia="Times New Roman"/>
          <w:sz w:val="16"/>
          <w:szCs w:val="16"/>
        </w:rPr>
        <w:t xml:space="preserve">                 </w:t>
      </w:r>
      <w:r>
        <w:rPr>
          <w:sz w:val="16"/>
          <w:szCs w:val="16"/>
        </w:rPr>
        <w:t>Czytelny podpis</w:t>
      </w:r>
    </w:p>
    <w:p w:rsidR="00D612C9" w:rsidRDefault="00D612C9">
      <w:pPr>
        <w:tabs>
          <w:tab w:val="left" w:pos="1276"/>
        </w:tabs>
      </w:pPr>
      <w:r>
        <w:rPr>
          <w:b/>
          <w:sz w:val="16"/>
          <w:szCs w:val="16"/>
        </w:rPr>
        <w:t>UWAGA!</w:t>
      </w:r>
    </w:p>
    <w:p w:rsidR="00D612C9" w:rsidRDefault="00D612C9">
      <w:pPr>
        <w:tabs>
          <w:tab w:val="left" w:pos="1276"/>
        </w:tabs>
      </w:pPr>
    </w:p>
    <w:p w:rsidR="00D612C9" w:rsidRDefault="00D612C9">
      <w:pPr>
        <w:tabs>
          <w:tab w:val="left" w:pos="1276"/>
        </w:tabs>
      </w:pPr>
    </w:p>
    <w:p w:rsidR="00D20836" w:rsidRDefault="00D612C9">
      <w:pPr>
        <w:tabs>
          <w:tab w:val="left" w:pos="1276"/>
        </w:tabs>
      </w:pPr>
      <w:r>
        <w:rPr>
          <w:sz w:val="16"/>
          <w:szCs w:val="16"/>
        </w:rPr>
        <w:t xml:space="preserve">Wypełniony formularz należy dostarczyć w terminie do dnia </w:t>
      </w:r>
      <w:r w:rsidR="00C05F5D">
        <w:rPr>
          <w:sz w:val="16"/>
          <w:szCs w:val="16"/>
        </w:rPr>
        <w:t>15.01.2021</w:t>
      </w:r>
      <w:r>
        <w:rPr>
          <w:sz w:val="16"/>
          <w:szCs w:val="16"/>
        </w:rPr>
        <w:t xml:space="preserve"> za pomocą poczty elektronicznej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sz w:val="16"/>
          <w:szCs w:val="16"/>
        </w:rPr>
        <w:t>na adres</w:t>
      </w:r>
      <w:r w:rsidR="00C05F5D">
        <w:rPr>
          <w:sz w:val="16"/>
          <w:szCs w:val="16"/>
        </w:rPr>
        <w:t>:</w:t>
      </w:r>
      <w:r>
        <w:rPr>
          <w:sz w:val="16"/>
          <w:szCs w:val="16"/>
        </w:rPr>
        <w:t xml:space="preserve"> </w:t>
      </w:r>
      <w:r w:rsidR="00C05F5D">
        <w:rPr>
          <w:sz w:val="16"/>
          <w:szCs w:val="16"/>
        </w:rPr>
        <w:t>jablonska@um.tczew.pl</w:t>
      </w:r>
      <w:r>
        <w:rPr>
          <w:sz w:val="16"/>
          <w:szCs w:val="16"/>
        </w:rPr>
        <w:t xml:space="preserve"> </w:t>
      </w:r>
    </w:p>
    <w:sectPr w:rsidR="00D2083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EE"/>
    <w:family w:val="auto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447200C1"/>
    <w:multiLevelType w:val="hybridMultilevel"/>
    <w:tmpl w:val="81B47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36"/>
    <w:rsid w:val="00046435"/>
    <w:rsid w:val="000826A6"/>
    <w:rsid w:val="00196970"/>
    <w:rsid w:val="00633E34"/>
    <w:rsid w:val="0075358F"/>
    <w:rsid w:val="00766A98"/>
    <w:rsid w:val="007F3E2B"/>
    <w:rsid w:val="009B53F3"/>
    <w:rsid w:val="00AE297C"/>
    <w:rsid w:val="00AE5742"/>
    <w:rsid w:val="00B72DD8"/>
    <w:rsid w:val="00C05F5D"/>
    <w:rsid w:val="00D20836"/>
    <w:rsid w:val="00D612C9"/>
    <w:rsid w:val="00E5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Liberation Serif" w:hAnsi="Liberation Serif" w:cs="Liberation Serif"/>
      <w:highlight w:val="yellow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Liberation Serif" w:hAnsi="Liberation Serif" w:cs="Liberation Serif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StopkaZnak">
    <w:name w:val="Stopka Znak"/>
    <w:rPr>
      <w:sz w:val="24"/>
      <w:szCs w:val="24"/>
      <w:lang w:val="pl-PL" w:bidi="ar-S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kapitzlistcxsppierwsze">
    <w:name w:val="akapitzlistcxsppierwsze"/>
    <w:basedOn w:val="Normalny"/>
    <w:pPr>
      <w:widowControl/>
      <w:suppressAutoHyphens w:val="0"/>
      <w:spacing w:before="280" w:after="280"/>
    </w:pPr>
    <w:rPr>
      <w:rFonts w:eastAsia="Times New Roman"/>
      <w:kern w:val="0"/>
    </w:rPr>
  </w:style>
  <w:style w:type="paragraph" w:styleId="NormalnyWeb">
    <w:name w:val="Normal (Web)"/>
    <w:basedOn w:val="Normalny"/>
    <w:pPr>
      <w:widowControl/>
      <w:suppressAutoHyphens w:val="0"/>
      <w:spacing w:before="280" w:after="142" w:line="288" w:lineRule="auto"/>
    </w:pPr>
    <w:rPr>
      <w:rFonts w:eastAsia="Times New Roman"/>
      <w:kern w:val="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Liberation Serif" w:hAnsi="Liberation Serif" w:cs="Liberation Serif"/>
      <w:highlight w:val="yellow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Liberation Serif" w:hAnsi="Liberation Serif" w:cs="Liberation Serif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StopkaZnak">
    <w:name w:val="Stopka Znak"/>
    <w:rPr>
      <w:sz w:val="24"/>
      <w:szCs w:val="24"/>
      <w:lang w:val="pl-PL" w:bidi="ar-S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kapitzlistcxsppierwsze">
    <w:name w:val="akapitzlistcxsppierwsze"/>
    <w:basedOn w:val="Normalny"/>
    <w:pPr>
      <w:widowControl/>
      <w:suppressAutoHyphens w:val="0"/>
      <w:spacing w:before="280" w:after="280"/>
    </w:pPr>
    <w:rPr>
      <w:rFonts w:eastAsia="Times New Roman"/>
      <w:kern w:val="0"/>
    </w:rPr>
  </w:style>
  <w:style w:type="paragraph" w:styleId="NormalnyWeb">
    <w:name w:val="Normal (Web)"/>
    <w:basedOn w:val="Normalny"/>
    <w:pPr>
      <w:widowControl/>
      <w:suppressAutoHyphens w:val="0"/>
      <w:spacing w:before="280" w:after="142" w:line="288" w:lineRule="auto"/>
    </w:pPr>
    <w:rPr>
      <w:rFonts w:eastAsia="Times New Roman"/>
      <w:kern w:val="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6321D-9881-4341-B0E6-481CEC772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Nr 103/2019</vt:lpstr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 103/2019</dc:title>
  <dc:creator>ibylicka</dc:creator>
  <cp:lastModifiedBy>user</cp:lastModifiedBy>
  <cp:revision>4</cp:revision>
  <cp:lastPrinted>2020-12-22T11:14:00Z</cp:lastPrinted>
  <dcterms:created xsi:type="dcterms:W3CDTF">2020-12-22T10:56:00Z</dcterms:created>
  <dcterms:modified xsi:type="dcterms:W3CDTF">2020-12-22T11:15:00Z</dcterms:modified>
</cp:coreProperties>
</file>